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EB" w:rsidRPr="00E509EB" w:rsidRDefault="006B0849" w:rsidP="00E509EB">
      <w:pPr>
        <w:jc w:val="center"/>
        <w:rPr>
          <w:b/>
          <w:w w:val="90"/>
          <w:sz w:val="32"/>
          <w:szCs w:val="32"/>
        </w:rPr>
      </w:pPr>
      <w:r w:rsidRPr="00E509EB">
        <w:rPr>
          <w:b/>
          <w:w w:val="90"/>
          <w:sz w:val="32"/>
          <w:szCs w:val="32"/>
        </w:rPr>
        <w:t>Аннотация к фотовыставке из фондов музея</w:t>
      </w:r>
    </w:p>
    <w:p w:rsidR="004B4D7C" w:rsidRPr="00E509EB" w:rsidRDefault="006B0849" w:rsidP="00E509EB">
      <w:pPr>
        <w:jc w:val="center"/>
        <w:rPr>
          <w:b/>
          <w:w w:val="90"/>
          <w:sz w:val="32"/>
          <w:szCs w:val="32"/>
        </w:rPr>
      </w:pPr>
      <w:r w:rsidRPr="00E509EB">
        <w:rPr>
          <w:b/>
          <w:w w:val="90"/>
          <w:sz w:val="32"/>
          <w:szCs w:val="32"/>
        </w:rPr>
        <w:t>«С поклоном к Шукшину»</w:t>
      </w:r>
    </w:p>
    <w:p w:rsidR="001A4E47" w:rsidRPr="001A4E47" w:rsidRDefault="001A4E47" w:rsidP="001A4E47">
      <w:pPr>
        <w:pStyle w:val="1"/>
        <w:rPr>
          <w:w w:val="90"/>
        </w:rPr>
      </w:pPr>
    </w:p>
    <w:p w:rsidR="004F28E0" w:rsidRDefault="004F28E0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r w:rsidR="00812CC9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16 году</w:t>
      </w:r>
      <w:r w:rsidR="00F907A2">
        <w:rPr>
          <w:iCs/>
          <w:sz w:val="28"/>
          <w:szCs w:val="28"/>
        </w:rPr>
        <w:t xml:space="preserve"> исполняется 4</w:t>
      </w:r>
      <w:r w:rsidR="002E6900" w:rsidRPr="002E6900">
        <w:rPr>
          <w:iCs/>
          <w:sz w:val="28"/>
          <w:szCs w:val="28"/>
        </w:rPr>
        <w:t>0 лет с той поры, когда впервые в Сростках</w:t>
      </w:r>
      <w:r w:rsidR="002E6900">
        <w:rPr>
          <w:iCs/>
          <w:sz w:val="28"/>
          <w:szCs w:val="28"/>
        </w:rPr>
        <w:t xml:space="preserve"> </w:t>
      </w:r>
      <w:r w:rsidR="002E6900" w:rsidRPr="002E6900">
        <w:rPr>
          <w:iCs/>
          <w:sz w:val="28"/>
          <w:szCs w:val="28"/>
        </w:rPr>
        <w:t xml:space="preserve">состоялись Шукшинские чтения, </w:t>
      </w:r>
      <w:r>
        <w:rPr>
          <w:iCs/>
          <w:sz w:val="28"/>
          <w:szCs w:val="28"/>
        </w:rPr>
        <w:t xml:space="preserve"> ставшие впоследствии  поистине народным праздником, на который приезжают тысячи  людей, почитающих талант Василия Макаровича Шукшина, память о нем. С 1986 г. праздник проводился в рамках краевой акции </w:t>
      </w:r>
      <w:r w:rsidR="00474E97"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Шукшинские</w:t>
      </w:r>
      <w:proofErr w:type="spellEnd"/>
      <w:r>
        <w:rPr>
          <w:iCs/>
          <w:sz w:val="28"/>
          <w:szCs w:val="28"/>
        </w:rPr>
        <w:t xml:space="preserve"> дни на Алтае</w:t>
      </w:r>
      <w:r w:rsidR="00474E97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, которые открывались в Барнауле, проходили в г. Бийске и завершались большим праздником в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Сростках</w:t>
      </w:r>
      <w:proofErr w:type="gramEnd"/>
      <w:r>
        <w:rPr>
          <w:iCs/>
          <w:sz w:val="28"/>
          <w:szCs w:val="28"/>
        </w:rPr>
        <w:t xml:space="preserve">. В 1999 году, в год 70-летия В.М. Шукшина, было объявлено о присвоении  </w:t>
      </w:r>
      <w:proofErr w:type="spellStart"/>
      <w:r>
        <w:rPr>
          <w:iCs/>
          <w:sz w:val="28"/>
          <w:szCs w:val="28"/>
        </w:rPr>
        <w:t>Шукшинским</w:t>
      </w:r>
      <w:proofErr w:type="spellEnd"/>
      <w:r>
        <w:rPr>
          <w:iCs/>
          <w:sz w:val="28"/>
          <w:szCs w:val="28"/>
        </w:rPr>
        <w:t xml:space="preserve"> дням статуса </w:t>
      </w:r>
      <w:proofErr w:type="gramStart"/>
      <w:r>
        <w:rPr>
          <w:iCs/>
          <w:sz w:val="28"/>
          <w:szCs w:val="28"/>
        </w:rPr>
        <w:t>Всероссийских</w:t>
      </w:r>
      <w:proofErr w:type="gramEnd"/>
      <w:r>
        <w:rPr>
          <w:iCs/>
          <w:sz w:val="28"/>
          <w:szCs w:val="28"/>
        </w:rPr>
        <w:t>, с 2009 года - Всероссийский фестиваль «Шукшинские дни на Алтае»</w:t>
      </w:r>
      <w:r w:rsidR="004B3BDB" w:rsidRPr="004B3BDB">
        <w:rPr>
          <w:iCs/>
          <w:sz w:val="28"/>
          <w:szCs w:val="28"/>
        </w:rPr>
        <w:t xml:space="preserve"> </w:t>
      </w:r>
      <w:r w:rsidR="00474E97">
        <w:rPr>
          <w:iCs/>
          <w:sz w:val="28"/>
          <w:szCs w:val="28"/>
        </w:rPr>
        <w:t>проводится ежегодно</w:t>
      </w:r>
      <w:r>
        <w:rPr>
          <w:iCs/>
          <w:sz w:val="28"/>
          <w:szCs w:val="28"/>
        </w:rPr>
        <w:t>.</w:t>
      </w:r>
    </w:p>
    <w:p w:rsidR="004F28E0" w:rsidRDefault="00E02126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14 мая во Всероссийском музее-заповеднике ВМ. Шукшина открылась выставка «С поклоном к Шукшину», посвящённая </w:t>
      </w:r>
      <w:r w:rsidR="004F28E0">
        <w:rPr>
          <w:iCs/>
          <w:sz w:val="28"/>
          <w:szCs w:val="28"/>
        </w:rPr>
        <w:t>этой дате.</w:t>
      </w:r>
    </w:p>
    <w:p w:rsidR="001B27FC" w:rsidRDefault="00812CC9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выставке представлено около ста фотографий из фондов музея. </w:t>
      </w:r>
      <w:proofErr w:type="gramStart"/>
      <w:r>
        <w:rPr>
          <w:iCs/>
          <w:sz w:val="28"/>
          <w:szCs w:val="28"/>
        </w:rPr>
        <w:t xml:space="preserve">Авторами снимков являются </w:t>
      </w:r>
      <w:r w:rsidR="00051355">
        <w:rPr>
          <w:iCs/>
          <w:sz w:val="28"/>
          <w:szCs w:val="28"/>
        </w:rPr>
        <w:t xml:space="preserve">фотографы </w:t>
      </w:r>
      <w:r w:rsidR="00474E97">
        <w:rPr>
          <w:iCs/>
          <w:sz w:val="28"/>
          <w:szCs w:val="28"/>
        </w:rPr>
        <w:t xml:space="preserve">Юрий Петрович </w:t>
      </w:r>
      <w:r>
        <w:rPr>
          <w:iCs/>
          <w:sz w:val="28"/>
          <w:szCs w:val="28"/>
        </w:rPr>
        <w:t>Верещагин (г. Бийск), А</w:t>
      </w:r>
      <w:r w:rsidR="00474E97">
        <w:rPr>
          <w:iCs/>
          <w:sz w:val="28"/>
          <w:szCs w:val="28"/>
        </w:rPr>
        <w:t xml:space="preserve">натолий Дмитриевич Заболоцкий (г. Москва), Виталий Васильевич Шитов (г. Екатеринбург), Александр </w:t>
      </w:r>
      <w:r>
        <w:rPr>
          <w:iCs/>
          <w:sz w:val="28"/>
          <w:szCs w:val="28"/>
        </w:rPr>
        <w:t>Д</w:t>
      </w:r>
      <w:r w:rsidR="00474E97">
        <w:rPr>
          <w:iCs/>
          <w:sz w:val="28"/>
          <w:szCs w:val="28"/>
        </w:rPr>
        <w:t>митриевич</w:t>
      </w:r>
      <w:r>
        <w:rPr>
          <w:iCs/>
          <w:sz w:val="28"/>
          <w:szCs w:val="28"/>
        </w:rPr>
        <w:t xml:space="preserve"> Понамарёв (г. Бийск), </w:t>
      </w:r>
      <w:r w:rsidR="00474E97">
        <w:rPr>
          <w:iCs/>
          <w:sz w:val="28"/>
          <w:szCs w:val="28"/>
        </w:rPr>
        <w:t>Виктор</w:t>
      </w:r>
      <w:r>
        <w:rPr>
          <w:iCs/>
          <w:sz w:val="28"/>
          <w:szCs w:val="28"/>
        </w:rPr>
        <w:t xml:space="preserve"> М</w:t>
      </w:r>
      <w:r w:rsidR="00474E97">
        <w:rPr>
          <w:iCs/>
          <w:sz w:val="28"/>
          <w:szCs w:val="28"/>
        </w:rPr>
        <w:t>ихайлович</w:t>
      </w:r>
      <w:r>
        <w:rPr>
          <w:iCs/>
          <w:sz w:val="28"/>
          <w:szCs w:val="28"/>
        </w:rPr>
        <w:t xml:space="preserve"> Садчиков (г. Барнаул)</w:t>
      </w:r>
      <w:r w:rsidR="00E02126">
        <w:rPr>
          <w:iCs/>
          <w:sz w:val="28"/>
          <w:szCs w:val="28"/>
        </w:rPr>
        <w:t>.</w:t>
      </w:r>
      <w:proofErr w:type="gramEnd"/>
      <w:r w:rsidR="00E021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Каждый снимок позволяет окунуться в атмосферу праздника разных лет.</w:t>
      </w:r>
      <w:r w:rsidR="001B27FC">
        <w:rPr>
          <w:iCs/>
          <w:sz w:val="28"/>
          <w:szCs w:val="28"/>
        </w:rPr>
        <w:t xml:space="preserve"> </w:t>
      </w:r>
    </w:p>
    <w:p w:rsidR="00474E97" w:rsidRDefault="001B27FC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Первые </w:t>
      </w:r>
      <w:r w:rsidR="00BE7775">
        <w:rPr>
          <w:sz w:val="28"/>
          <w:szCs w:val="28"/>
        </w:rPr>
        <w:t>Шукшинские чтения</w:t>
      </w:r>
      <w:r>
        <w:rPr>
          <w:sz w:val="28"/>
          <w:szCs w:val="28"/>
        </w:rPr>
        <w:t xml:space="preserve"> </w:t>
      </w:r>
      <w:r w:rsidR="00E02126">
        <w:rPr>
          <w:sz w:val="28"/>
          <w:szCs w:val="28"/>
        </w:rPr>
        <w:t>состоялись 25 июля 1976</w:t>
      </w:r>
      <w:r w:rsidR="00BE7775">
        <w:rPr>
          <w:sz w:val="28"/>
          <w:szCs w:val="28"/>
        </w:rPr>
        <w:t xml:space="preserve"> года и </w:t>
      </w:r>
      <w:r>
        <w:rPr>
          <w:sz w:val="28"/>
          <w:szCs w:val="28"/>
        </w:rPr>
        <w:t xml:space="preserve"> были организованы</w:t>
      </w:r>
      <w:r w:rsidR="00E02126" w:rsidRPr="00497A3B">
        <w:rPr>
          <w:sz w:val="28"/>
          <w:szCs w:val="28"/>
        </w:rPr>
        <w:t xml:space="preserve"> по инициативе кр</w:t>
      </w:r>
      <w:r w:rsidR="00E02126">
        <w:rPr>
          <w:sz w:val="28"/>
          <w:szCs w:val="28"/>
        </w:rPr>
        <w:t>аевой писательской организации</w:t>
      </w:r>
      <w:r w:rsidR="00BE7775">
        <w:rPr>
          <w:sz w:val="28"/>
          <w:szCs w:val="28"/>
        </w:rPr>
        <w:t>. Открывались чтения</w:t>
      </w:r>
      <w:r w:rsidR="00E02126" w:rsidRPr="00497A3B">
        <w:rPr>
          <w:sz w:val="28"/>
          <w:szCs w:val="28"/>
        </w:rPr>
        <w:t xml:space="preserve"> во Дворце культуры химиков города Бийск</w:t>
      </w:r>
      <w:r w:rsidR="00E02126">
        <w:rPr>
          <w:sz w:val="28"/>
          <w:szCs w:val="28"/>
        </w:rPr>
        <w:t>а</w:t>
      </w:r>
      <w:r w:rsidR="00E02126" w:rsidRPr="00497A3B">
        <w:rPr>
          <w:sz w:val="28"/>
          <w:szCs w:val="28"/>
        </w:rPr>
        <w:t>.</w:t>
      </w:r>
      <w:r w:rsidR="00E02126">
        <w:rPr>
          <w:sz w:val="28"/>
          <w:szCs w:val="28"/>
        </w:rPr>
        <w:t xml:space="preserve"> </w:t>
      </w:r>
      <w:r w:rsidR="00E02126" w:rsidRPr="00497A3B">
        <w:rPr>
          <w:sz w:val="28"/>
          <w:szCs w:val="28"/>
        </w:rPr>
        <w:t xml:space="preserve">В числе почетных гостей мать Шукшина Мария Сергеевна </w:t>
      </w:r>
      <w:r>
        <w:rPr>
          <w:sz w:val="28"/>
          <w:szCs w:val="28"/>
        </w:rPr>
        <w:t xml:space="preserve">и его сестра Наталья Макаровна. </w:t>
      </w:r>
      <w:r w:rsidR="00E02126" w:rsidRPr="00477AAB">
        <w:rPr>
          <w:sz w:val="28"/>
          <w:szCs w:val="28"/>
        </w:rPr>
        <w:t>Ближе к вечеру праздни</w:t>
      </w:r>
      <w:r w:rsidR="00474E97">
        <w:rPr>
          <w:sz w:val="28"/>
          <w:szCs w:val="28"/>
        </w:rPr>
        <w:t>к пе</w:t>
      </w:r>
      <w:r w:rsidR="00E02126">
        <w:rPr>
          <w:sz w:val="28"/>
          <w:szCs w:val="28"/>
        </w:rPr>
        <w:t xml:space="preserve">реместился в родные </w:t>
      </w:r>
      <w:proofErr w:type="spellStart"/>
      <w:r w:rsidR="00E02126">
        <w:rPr>
          <w:sz w:val="28"/>
          <w:szCs w:val="28"/>
        </w:rPr>
        <w:t>шукшин</w:t>
      </w:r>
      <w:r>
        <w:rPr>
          <w:sz w:val="28"/>
          <w:szCs w:val="28"/>
        </w:rPr>
        <w:t>ские</w:t>
      </w:r>
      <w:proofErr w:type="spellEnd"/>
      <w:r>
        <w:rPr>
          <w:sz w:val="28"/>
          <w:szCs w:val="28"/>
        </w:rPr>
        <w:t xml:space="preserve"> Сростки. </w:t>
      </w:r>
      <w:r w:rsidR="00E02126" w:rsidRPr="00477AAB">
        <w:rPr>
          <w:sz w:val="28"/>
          <w:szCs w:val="28"/>
        </w:rPr>
        <w:t>Сотни людей поднимал</w:t>
      </w:r>
      <w:r w:rsidR="00BE7775">
        <w:rPr>
          <w:sz w:val="28"/>
          <w:szCs w:val="28"/>
        </w:rPr>
        <w:t>ись на гору Пикет, любимое место</w:t>
      </w:r>
      <w:r w:rsidR="00E02126">
        <w:rPr>
          <w:sz w:val="28"/>
          <w:szCs w:val="28"/>
        </w:rPr>
        <w:t xml:space="preserve"> В.М. Шукшин</w:t>
      </w:r>
      <w:r w:rsidR="00BE7775">
        <w:rPr>
          <w:sz w:val="28"/>
          <w:szCs w:val="28"/>
        </w:rPr>
        <w:t xml:space="preserve">а, </w:t>
      </w:r>
      <w:r w:rsidR="00E02126">
        <w:rPr>
          <w:sz w:val="28"/>
          <w:szCs w:val="28"/>
        </w:rPr>
        <w:t xml:space="preserve"> где планировалось провести финал литературных чтений. Неожиданно начавшийся дождь заставил перенести действо в кинотеатр «Ка</w:t>
      </w:r>
      <w:r w:rsidR="00E02126" w:rsidRPr="00477AAB">
        <w:rPr>
          <w:sz w:val="28"/>
          <w:szCs w:val="28"/>
        </w:rPr>
        <w:t xml:space="preserve">тунь», но он не вместил всех желающих. Люди не расходились, и тогда было решено провести праздник прямо на площади, </w:t>
      </w:r>
      <w:r w:rsidR="00E02126">
        <w:rPr>
          <w:sz w:val="28"/>
          <w:szCs w:val="28"/>
        </w:rPr>
        <w:t>у кинотеатра, на месте, где стояло подворье деда Шукшина Сер</w:t>
      </w:r>
      <w:r w:rsidR="00E02126" w:rsidRPr="00477AAB">
        <w:rPr>
          <w:sz w:val="28"/>
          <w:szCs w:val="28"/>
        </w:rPr>
        <w:t>гея Федоровича Попова.</w:t>
      </w:r>
      <w:r>
        <w:rPr>
          <w:sz w:val="28"/>
          <w:szCs w:val="28"/>
        </w:rPr>
        <w:t xml:space="preserve"> На в</w:t>
      </w:r>
      <w:r w:rsidR="00BE7775">
        <w:rPr>
          <w:sz w:val="28"/>
          <w:szCs w:val="28"/>
        </w:rPr>
        <w:t>ыставке представлено два снимка,</w:t>
      </w:r>
      <w:r>
        <w:rPr>
          <w:sz w:val="28"/>
          <w:szCs w:val="28"/>
        </w:rPr>
        <w:t xml:space="preserve"> рассказывающи</w:t>
      </w:r>
      <w:r w:rsidR="00474E97">
        <w:rPr>
          <w:sz w:val="28"/>
          <w:szCs w:val="28"/>
        </w:rPr>
        <w:t>х</w:t>
      </w:r>
      <w:r>
        <w:rPr>
          <w:sz w:val="28"/>
          <w:szCs w:val="28"/>
        </w:rPr>
        <w:t xml:space="preserve"> о том событии. Мария Сергеевна была почётным гостем и на чтениях 1978  и 1979 гг. На снимках 1978 года Мария Сергеевна выступает со сцен</w:t>
      </w:r>
      <w:r w:rsidR="00C23141">
        <w:rPr>
          <w:sz w:val="28"/>
          <w:szCs w:val="28"/>
        </w:rPr>
        <w:t xml:space="preserve">ы, активно общается с </w:t>
      </w:r>
      <w:r>
        <w:rPr>
          <w:sz w:val="28"/>
          <w:szCs w:val="28"/>
        </w:rPr>
        <w:t>поклонниками творчества её сына.</w:t>
      </w:r>
      <w:r w:rsidR="00C23141">
        <w:rPr>
          <w:sz w:val="28"/>
          <w:szCs w:val="28"/>
        </w:rPr>
        <w:t xml:space="preserve"> </w:t>
      </w:r>
    </w:p>
    <w:p w:rsidR="00051355" w:rsidRDefault="009A594A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год 50-летнего юбилея В.М. Шукшина, на праздник в Сростки приехали писатели В</w:t>
      </w:r>
      <w:r w:rsidR="00474E97">
        <w:rPr>
          <w:sz w:val="28"/>
          <w:szCs w:val="28"/>
        </w:rPr>
        <w:t>иктор Петрович Астафьев, Василий Иванович</w:t>
      </w:r>
      <w:r>
        <w:rPr>
          <w:sz w:val="28"/>
          <w:szCs w:val="28"/>
        </w:rPr>
        <w:t xml:space="preserve"> Белов – об этом на выставке рассказывают снимки Ю.П. Верещагина. </w:t>
      </w:r>
    </w:p>
    <w:p w:rsidR="00051355" w:rsidRDefault="00474E97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На снимках 80-</w:t>
      </w:r>
      <w:r w:rsidR="009A594A">
        <w:rPr>
          <w:sz w:val="28"/>
          <w:szCs w:val="28"/>
        </w:rPr>
        <w:t>х годов  хорошо видно, что поток поклонников творчества Шукшина  с каждым годом всё увеличивается. Самым же массовым  по количеству зрителей был праздник</w:t>
      </w:r>
      <w:r w:rsidR="00EA0302">
        <w:rPr>
          <w:sz w:val="28"/>
          <w:szCs w:val="28"/>
        </w:rPr>
        <w:t xml:space="preserve"> 1999 года</w:t>
      </w:r>
      <w:r w:rsidR="009A594A">
        <w:rPr>
          <w:sz w:val="28"/>
          <w:szCs w:val="28"/>
        </w:rPr>
        <w:t xml:space="preserve">, посвящённый 70-летию В.М. Шукшина. </w:t>
      </w:r>
      <w:r w:rsidR="00EA0302">
        <w:rPr>
          <w:sz w:val="28"/>
          <w:szCs w:val="28"/>
        </w:rPr>
        <w:t xml:space="preserve">Масштаб праздника удачно снял фотограф </w:t>
      </w:r>
      <w:r w:rsidR="009A594A">
        <w:rPr>
          <w:sz w:val="28"/>
          <w:szCs w:val="28"/>
        </w:rPr>
        <w:t xml:space="preserve"> А.</w:t>
      </w:r>
      <w:r>
        <w:rPr>
          <w:sz w:val="28"/>
          <w:szCs w:val="28"/>
        </w:rPr>
        <w:t>Д.</w:t>
      </w:r>
      <w:r w:rsidR="009A594A">
        <w:rPr>
          <w:sz w:val="28"/>
          <w:szCs w:val="28"/>
        </w:rPr>
        <w:t xml:space="preserve"> </w:t>
      </w:r>
      <w:proofErr w:type="spellStart"/>
      <w:r w:rsidR="009A594A">
        <w:rPr>
          <w:sz w:val="28"/>
          <w:szCs w:val="28"/>
        </w:rPr>
        <w:t>П</w:t>
      </w:r>
      <w:r w:rsidR="00EA0302">
        <w:rPr>
          <w:sz w:val="28"/>
          <w:szCs w:val="28"/>
        </w:rPr>
        <w:t>онаморёв</w:t>
      </w:r>
      <w:proofErr w:type="spellEnd"/>
      <w:r w:rsidR="00BE7775">
        <w:rPr>
          <w:sz w:val="28"/>
          <w:szCs w:val="28"/>
        </w:rPr>
        <w:t>. Этот снимок широко известен: людское море на Пикет от горизонта до горизонта</w:t>
      </w:r>
      <w:r w:rsidR="00EA03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1355" w:rsidRPr="002E6900">
        <w:rPr>
          <w:iCs/>
          <w:sz w:val="28"/>
          <w:szCs w:val="28"/>
        </w:rPr>
        <w:t xml:space="preserve">Каждый год на </w:t>
      </w:r>
      <w:proofErr w:type="spellStart"/>
      <w:r w:rsidR="00051355" w:rsidRPr="002E6900">
        <w:rPr>
          <w:iCs/>
          <w:sz w:val="28"/>
          <w:szCs w:val="28"/>
        </w:rPr>
        <w:t>Шукшинский</w:t>
      </w:r>
      <w:proofErr w:type="spellEnd"/>
      <w:r w:rsidR="00051355" w:rsidRPr="002E6900">
        <w:rPr>
          <w:iCs/>
          <w:sz w:val="28"/>
          <w:szCs w:val="28"/>
        </w:rPr>
        <w:t xml:space="preserve"> праздник собираются в Сростках тысячи людей из </w:t>
      </w:r>
      <w:r w:rsidR="00051355" w:rsidRPr="002E6900">
        <w:rPr>
          <w:iCs/>
          <w:sz w:val="28"/>
          <w:szCs w:val="28"/>
        </w:rPr>
        <w:lastRenderedPageBreak/>
        <w:t xml:space="preserve">разных уголков России, ближнего </w:t>
      </w:r>
      <w:r w:rsidR="00051355">
        <w:rPr>
          <w:iCs/>
          <w:sz w:val="28"/>
          <w:szCs w:val="28"/>
        </w:rPr>
        <w:t xml:space="preserve">и дальнего </w:t>
      </w:r>
      <w:r w:rsidR="00051355" w:rsidRPr="002E6900">
        <w:rPr>
          <w:iCs/>
          <w:sz w:val="28"/>
          <w:szCs w:val="28"/>
        </w:rPr>
        <w:t>зарубежья.</w:t>
      </w:r>
      <w:r w:rsidR="00051355">
        <w:rPr>
          <w:iCs/>
          <w:sz w:val="28"/>
          <w:szCs w:val="28"/>
        </w:rPr>
        <w:t xml:space="preserve"> Снимки с лицами гостей праздника ни</w:t>
      </w:r>
      <w:r>
        <w:rPr>
          <w:iCs/>
          <w:sz w:val="28"/>
          <w:szCs w:val="28"/>
        </w:rPr>
        <w:t>кого не оставят равнодушными: Валентин</w:t>
      </w:r>
      <w:r w:rsidR="00051355">
        <w:rPr>
          <w:iCs/>
          <w:sz w:val="28"/>
          <w:szCs w:val="28"/>
        </w:rPr>
        <w:t xml:space="preserve"> Распутин,  В</w:t>
      </w:r>
      <w:r>
        <w:rPr>
          <w:iCs/>
          <w:sz w:val="28"/>
          <w:szCs w:val="28"/>
        </w:rPr>
        <w:t>ладимир</w:t>
      </w:r>
      <w:r w:rsidR="00051355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Крупин</w:t>
      </w:r>
      <w:proofErr w:type="spellEnd"/>
      <w:r>
        <w:rPr>
          <w:iCs/>
          <w:sz w:val="28"/>
          <w:szCs w:val="28"/>
        </w:rPr>
        <w:t>, Василий</w:t>
      </w:r>
      <w:r w:rsidR="00BE7775">
        <w:rPr>
          <w:iCs/>
          <w:sz w:val="28"/>
          <w:szCs w:val="28"/>
        </w:rPr>
        <w:t xml:space="preserve"> Белов, </w:t>
      </w:r>
      <w:r w:rsidR="00051355">
        <w:rPr>
          <w:iCs/>
          <w:sz w:val="28"/>
          <w:szCs w:val="28"/>
        </w:rPr>
        <w:t>киноре</w:t>
      </w:r>
      <w:r>
        <w:rPr>
          <w:iCs/>
          <w:sz w:val="28"/>
          <w:szCs w:val="28"/>
        </w:rPr>
        <w:t xml:space="preserve">жиссеры: </w:t>
      </w:r>
      <w:proofErr w:type="spellStart"/>
      <w:proofErr w:type="gramStart"/>
      <w:r>
        <w:rPr>
          <w:iCs/>
          <w:sz w:val="28"/>
          <w:szCs w:val="28"/>
        </w:rPr>
        <w:t>Ренита</w:t>
      </w:r>
      <w:proofErr w:type="spellEnd"/>
      <w:r>
        <w:rPr>
          <w:iCs/>
          <w:sz w:val="28"/>
          <w:szCs w:val="28"/>
        </w:rPr>
        <w:t xml:space="preserve"> и Юрий</w:t>
      </w:r>
      <w:r w:rsidR="00051355" w:rsidRPr="0079083B">
        <w:rPr>
          <w:iCs/>
          <w:sz w:val="28"/>
          <w:szCs w:val="28"/>
        </w:rPr>
        <w:t xml:space="preserve"> Гри</w:t>
      </w:r>
      <w:r w:rsidR="00051355">
        <w:rPr>
          <w:iCs/>
          <w:sz w:val="28"/>
          <w:szCs w:val="28"/>
        </w:rPr>
        <w:t xml:space="preserve">горьевы, </w:t>
      </w:r>
      <w:r>
        <w:rPr>
          <w:iCs/>
          <w:sz w:val="28"/>
          <w:szCs w:val="28"/>
        </w:rPr>
        <w:t>Сергей</w:t>
      </w:r>
      <w:r w:rsidR="00051355" w:rsidRPr="0079083B">
        <w:rPr>
          <w:iCs/>
          <w:sz w:val="28"/>
          <w:szCs w:val="28"/>
        </w:rPr>
        <w:t xml:space="preserve"> Михалко</w:t>
      </w:r>
      <w:r>
        <w:rPr>
          <w:iCs/>
          <w:sz w:val="28"/>
          <w:szCs w:val="28"/>
        </w:rPr>
        <w:t>в; Анатолий</w:t>
      </w:r>
      <w:r w:rsidR="00051355">
        <w:rPr>
          <w:iCs/>
          <w:sz w:val="28"/>
          <w:szCs w:val="28"/>
        </w:rPr>
        <w:t xml:space="preserve"> Заболоцкий, </w:t>
      </w:r>
      <w:r w:rsidR="00051355" w:rsidRPr="0079083B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еоргий Бурков, Николай</w:t>
      </w:r>
      <w:r w:rsidR="00051355">
        <w:rPr>
          <w:iCs/>
          <w:sz w:val="28"/>
          <w:szCs w:val="28"/>
        </w:rPr>
        <w:t xml:space="preserve"> </w:t>
      </w:r>
      <w:proofErr w:type="spellStart"/>
      <w:r w:rsidR="00051355">
        <w:rPr>
          <w:iCs/>
          <w:sz w:val="28"/>
          <w:szCs w:val="28"/>
        </w:rPr>
        <w:t>Бурляев</w:t>
      </w:r>
      <w:proofErr w:type="spellEnd"/>
      <w:r>
        <w:rPr>
          <w:iCs/>
          <w:sz w:val="28"/>
          <w:szCs w:val="28"/>
        </w:rPr>
        <w:t>, Алексей</w:t>
      </w:r>
      <w:r w:rsidR="00051355" w:rsidRPr="0079083B">
        <w:rPr>
          <w:iCs/>
          <w:sz w:val="28"/>
          <w:szCs w:val="28"/>
        </w:rPr>
        <w:t xml:space="preserve"> Ванин</w:t>
      </w:r>
      <w:r>
        <w:rPr>
          <w:iCs/>
          <w:sz w:val="28"/>
          <w:szCs w:val="28"/>
        </w:rPr>
        <w:t>, Наталья</w:t>
      </w:r>
      <w:r w:rsidR="00051355">
        <w:rPr>
          <w:iCs/>
          <w:sz w:val="28"/>
          <w:szCs w:val="28"/>
        </w:rPr>
        <w:t xml:space="preserve"> Бондарчук, Н</w:t>
      </w:r>
      <w:r>
        <w:rPr>
          <w:iCs/>
          <w:sz w:val="28"/>
          <w:szCs w:val="28"/>
        </w:rPr>
        <w:t>аталья</w:t>
      </w:r>
      <w:r w:rsidR="00051355">
        <w:rPr>
          <w:iCs/>
          <w:sz w:val="28"/>
          <w:szCs w:val="28"/>
        </w:rPr>
        <w:t xml:space="preserve"> </w:t>
      </w:r>
      <w:proofErr w:type="spellStart"/>
      <w:r w:rsidR="00051355">
        <w:rPr>
          <w:iCs/>
          <w:sz w:val="28"/>
          <w:szCs w:val="28"/>
        </w:rPr>
        <w:t>Гвоздикова</w:t>
      </w:r>
      <w:proofErr w:type="spellEnd"/>
      <w:r>
        <w:rPr>
          <w:iCs/>
          <w:sz w:val="28"/>
          <w:szCs w:val="28"/>
        </w:rPr>
        <w:t>, Михаил</w:t>
      </w:r>
      <w:r w:rsidR="00051355" w:rsidRPr="0079083B">
        <w:rPr>
          <w:iCs/>
          <w:sz w:val="28"/>
          <w:szCs w:val="28"/>
        </w:rPr>
        <w:t xml:space="preserve"> Евдокимов, Е</w:t>
      </w:r>
      <w:r>
        <w:rPr>
          <w:iCs/>
          <w:sz w:val="28"/>
          <w:szCs w:val="28"/>
        </w:rPr>
        <w:t xml:space="preserve">вгений </w:t>
      </w:r>
      <w:proofErr w:type="spellStart"/>
      <w:r>
        <w:rPr>
          <w:iCs/>
          <w:sz w:val="28"/>
          <w:szCs w:val="28"/>
        </w:rPr>
        <w:t>Жариков</w:t>
      </w:r>
      <w:proofErr w:type="spellEnd"/>
      <w:r>
        <w:rPr>
          <w:iCs/>
          <w:sz w:val="28"/>
          <w:szCs w:val="28"/>
        </w:rPr>
        <w:t>, Георгий</w:t>
      </w:r>
      <w:r w:rsidR="00051355" w:rsidRPr="0079083B">
        <w:rPr>
          <w:iCs/>
          <w:sz w:val="28"/>
          <w:szCs w:val="28"/>
        </w:rPr>
        <w:t xml:space="preserve"> </w:t>
      </w:r>
      <w:proofErr w:type="spellStart"/>
      <w:r w:rsidR="00051355" w:rsidRPr="0079083B">
        <w:rPr>
          <w:iCs/>
          <w:sz w:val="28"/>
          <w:szCs w:val="28"/>
        </w:rPr>
        <w:t>Жженов</w:t>
      </w:r>
      <w:proofErr w:type="spellEnd"/>
      <w:r w:rsidR="00051355" w:rsidRPr="0079083B">
        <w:rPr>
          <w:iCs/>
          <w:sz w:val="28"/>
          <w:szCs w:val="28"/>
        </w:rPr>
        <w:t>, В</w:t>
      </w:r>
      <w:r>
        <w:rPr>
          <w:iCs/>
          <w:sz w:val="28"/>
          <w:szCs w:val="28"/>
        </w:rPr>
        <w:t xml:space="preserve">алерий </w:t>
      </w:r>
      <w:proofErr w:type="spellStart"/>
      <w:r>
        <w:rPr>
          <w:iCs/>
          <w:sz w:val="28"/>
          <w:szCs w:val="28"/>
        </w:rPr>
        <w:t>Золотухин</w:t>
      </w:r>
      <w:proofErr w:type="spellEnd"/>
      <w:r>
        <w:rPr>
          <w:iCs/>
          <w:sz w:val="28"/>
          <w:szCs w:val="28"/>
        </w:rPr>
        <w:t>, Александр</w:t>
      </w:r>
      <w:r w:rsidR="00051355" w:rsidRPr="0079083B">
        <w:rPr>
          <w:iCs/>
          <w:sz w:val="28"/>
          <w:szCs w:val="28"/>
        </w:rPr>
        <w:t xml:space="preserve"> и Г</w:t>
      </w:r>
      <w:r>
        <w:rPr>
          <w:iCs/>
          <w:sz w:val="28"/>
          <w:szCs w:val="28"/>
        </w:rPr>
        <w:t>еннадий</w:t>
      </w:r>
      <w:r w:rsidR="00051355" w:rsidRPr="0079083B">
        <w:rPr>
          <w:iCs/>
          <w:sz w:val="28"/>
          <w:szCs w:val="28"/>
        </w:rPr>
        <w:t xml:space="preserve"> </w:t>
      </w:r>
      <w:proofErr w:type="spellStart"/>
      <w:r w:rsidR="00051355" w:rsidRPr="0079083B">
        <w:rPr>
          <w:iCs/>
          <w:sz w:val="28"/>
          <w:szCs w:val="28"/>
        </w:rPr>
        <w:t>Заволокины</w:t>
      </w:r>
      <w:proofErr w:type="spellEnd"/>
      <w:r w:rsidR="00051355" w:rsidRPr="0079083B">
        <w:rPr>
          <w:iCs/>
          <w:sz w:val="28"/>
          <w:szCs w:val="28"/>
        </w:rPr>
        <w:t>, Л</w:t>
      </w:r>
      <w:r>
        <w:rPr>
          <w:iCs/>
          <w:sz w:val="28"/>
          <w:szCs w:val="28"/>
        </w:rPr>
        <w:t>юдмила</w:t>
      </w:r>
      <w:r w:rsidR="00051355" w:rsidRPr="0079083B">
        <w:rPr>
          <w:iCs/>
          <w:sz w:val="28"/>
          <w:szCs w:val="28"/>
        </w:rPr>
        <w:t xml:space="preserve"> Зайцева, Л</w:t>
      </w:r>
      <w:r>
        <w:rPr>
          <w:iCs/>
          <w:sz w:val="28"/>
          <w:szCs w:val="28"/>
        </w:rPr>
        <w:t xml:space="preserve">еонид </w:t>
      </w:r>
      <w:proofErr w:type="spellStart"/>
      <w:r>
        <w:rPr>
          <w:iCs/>
          <w:sz w:val="28"/>
          <w:szCs w:val="28"/>
        </w:rPr>
        <w:t>Куравлев</w:t>
      </w:r>
      <w:proofErr w:type="spellEnd"/>
      <w:r>
        <w:rPr>
          <w:iCs/>
          <w:sz w:val="28"/>
          <w:szCs w:val="28"/>
        </w:rPr>
        <w:t>, Лариса Лужина, Аристарх</w:t>
      </w:r>
      <w:r w:rsidR="00051355">
        <w:rPr>
          <w:iCs/>
          <w:sz w:val="28"/>
          <w:szCs w:val="28"/>
        </w:rPr>
        <w:t xml:space="preserve"> Ливан</w:t>
      </w:r>
      <w:r>
        <w:rPr>
          <w:iCs/>
          <w:sz w:val="28"/>
          <w:szCs w:val="28"/>
        </w:rPr>
        <w:t>ов, Анатолий</w:t>
      </w:r>
      <w:r w:rsidR="00051355" w:rsidRPr="0079083B">
        <w:rPr>
          <w:iCs/>
          <w:sz w:val="28"/>
          <w:szCs w:val="28"/>
        </w:rPr>
        <w:t xml:space="preserve"> </w:t>
      </w:r>
      <w:proofErr w:type="spellStart"/>
      <w:r w:rsidR="00051355" w:rsidRPr="0079083B">
        <w:rPr>
          <w:iCs/>
          <w:sz w:val="28"/>
          <w:szCs w:val="28"/>
        </w:rPr>
        <w:t>Ро</w:t>
      </w:r>
      <w:r>
        <w:rPr>
          <w:iCs/>
          <w:sz w:val="28"/>
          <w:szCs w:val="28"/>
        </w:rPr>
        <w:t>машин</w:t>
      </w:r>
      <w:proofErr w:type="spellEnd"/>
      <w:r>
        <w:rPr>
          <w:iCs/>
          <w:sz w:val="28"/>
          <w:szCs w:val="28"/>
        </w:rPr>
        <w:t>, Олег</w:t>
      </w:r>
      <w:r w:rsidR="001A4E47">
        <w:rPr>
          <w:iCs/>
          <w:sz w:val="28"/>
          <w:szCs w:val="28"/>
        </w:rPr>
        <w:t xml:space="preserve"> Стриженов, Евгений Матвеев, Римма</w:t>
      </w:r>
      <w:r w:rsidR="00051355">
        <w:rPr>
          <w:iCs/>
          <w:sz w:val="28"/>
          <w:szCs w:val="28"/>
        </w:rPr>
        <w:t xml:space="preserve"> Маркова, </w:t>
      </w:r>
      <w:r w:rsidR="001A4E47">
        <w:rPr>
          <w:iCs/>
          <w:sz w:val="28"/>
          <w:szCs w:val="28"/>
        </w:rPr>
        <w:t>Лидия</w:t>
      </w:r>
      <w:r w:rsidR="00051355" w:rsidRPr="0079083B">
        <w:rPr>
          <w:iCs/>
          <w:sz w:val="28"/>
          <w:szCs w:val="28"/>
        </w:rPr>
        <w:t xml:space="preserve"> Федосеева</w:t>
      </w:r>
      <w:r w:rsidR="001A4E47">
        <w:rPr>
          <w:iCs/>
          <w:sz w:val="28"/>
          <w:szCs w:val="28"/>
        </w:rPr>
        <w:t>-Шукшина, Мария</w:t>
      </w:r>
      <w:r w:rsidR="00051355">
        <w:rPr>
          <w:iCs/>
          <w:sz w:val="28"/>
          <w:szCs w:val="28"/>
        </w:rPr>
        <w:t xml:space="preserve"> </w:t>
      </w:r>
      <w:r w:rsidR="001A4E47">
        <w:rPr>
          <w:iCs/>
          <w:sz w:val="28"/>
          <w:szCs w:val="28"/>
        </w:rPr>
        <w:t>Шукшина, Наталья Зиновьева, Вячеслав</w:t>
      </w:r>
      <w:r w:rsidR="00051355">
        <w:rPr>
          <w:iCs/>
          <w:sz w:val="28"/>
          <w:szCs w:val="28"/>
        </w:rPr>
        <w:t xml:space="preserve">  Клыков и многие другие.</w:t>
      </w:r>
      <w:proofErr w:type="gramEnd"/>
    </w:p>
    <w:p w:rsidR="00EA0302" w:rsidRDefault="00EA0302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 впечатляют панорамные снимки. В семидесятые, восьми</w:t>
      </w:r>
      <w:r w:rsidR="00BE7775">
        <w:rPr>
          <w:sz w:val="28"/>
          <w:szCs w:val="28"/>
        </w:rPr>
        <w:t>десятые, да и девяностые годы ХХ</w:t>
      </w:r>
      <w:r>
        <w:rPr>
          <w:sz w:val="28"/>
          <w:szCs w:val="28"/>
        </w:rPr>
        <w:t xml:space="preserve"> века</w:t>
      </w:r>
      <w:r w:rsidR="001A4E47">
        <w:rPr>
          <w:sz w:val="28"/>
          <w:szCs w:val="28"/>
        </w:rPr>
        <w:t>,</w:t>
      </w:r>
      <w:r>
        <w:rPr>
          <w:sz w:val="28"/>
          <w:szCs w:val="28"/>
        </w:rPr>
        <w:t xml:space="preserve"> такие снимки делать было сложно. Фотографы забирались как можно выше: на крыши и будки автомобилей, автобусов, позже стали использовать краны, чтобы запечатлеть картину праздника. </w:t>
      </w:r>
      <w:r w:rsidR="00BE7775">
        <w:rPr>
          <w:sz w:val="28"/>
          <w:szCs w:val="28"/>
        </w:rPr>
        <w:t>В ХХ</w:t>
      </w:r>
      <w:proofErr w:type="gramStart"/>
      <w:r w:rsidR="00BE7775">
        <w:rPr>
          <w:sz w:val="28"/>
          <w:szCs w:val="28"/>
          <w:lang w:val="en-US"/>
        </w:rPr>
        <w:t>I</w:t>
      </w:r>
      <w:proofErr w:type="gramEnd"/>
      <w:r w:rsidR="00560354">
        <w:rPr>
          <w:sz w:val="28"/>
          <w:szCs w:val="28"/>
        </w:rPr>
        <w:t xml:space="preserve"> веке такие снимки делают не люди, а беспилотные летательные аппараты. На выставке представлен один из таких снимков 2014 года.</w:t>
      </w:r>
    </w:p>
    <w:p w:rsidR="00051355" w:rsidRDefault="00051355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Фотовыставка будет работать до 10 октября 2016 года.</w:t>
      </w:r>
    </w:p>
    <w:p w:rsidR="00051355" w:rsidRDefault="00051355" w:rsidP="001A4E47">
      <w:pPr>
        <w:shd w:val="clear" w:color="auto" w:fill="FFFFFF"/>
        <w:tabs>
          <w:tab w:val="left" w:pos="1814"/>
        </w:tabs>
        <w:spacing w:before="120"/>
        <w:contextualSpacing/>
        <w:jc w:val="both"/>
        <w:rPr>
          <w:iCs/>
          <w:sz w:val="28"/>
          <w:szCs w:val="28"/>
        </w:rPr>
      </w:pPr>
    </w:p>
    <w:p w:rsidR="00BE7775" w:rsidRDefault="001A4E47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В.Н. Ефтифеева, з</w:t>
      </w:r>
      <w:r w:rsidR="00BA35BA">
        <w:rPr>
          <w:iCs/>
          <w:sz w:val="28"/>
          <w:szCs w:val="28"/>
        </w:rPr>
        <w:t xml:space="preserve">аместитель </w:t>
      </w:r>
      <w:r w:rsidR="00051355">
        <w:rPr>
          <w:iCs/>
          <w:sz w:val="28"/>
          <w:szCs w:val="28"/>
        </w:rPr>
        <w:t xml:space="preserve"> директора по </w:t>
      </w:r>
      <w:proofErr w:type="gramStart"/>
      <w:r w:rsidR="00051355">
        <w:rPr>
          <w:iCs/>
          <w:sz w:val="28"/>
          <w:szCs w:val="28"/>
        </w:rPr>
        <w:t>экспозиционно-выставочной</w:t>
      </w:r>
      <w:proofErr w:type="gramEnd"/>
    </w:p>
    <w:p w:rsidR="005B16E3" w:rsidRDefault="00051355" w:rsidP="001A4E47">
      <w:pPr>
        <w:shd w:val="clear" w:color="auto" w:fill="FFFFFF"/>
        <w:tabs>
          <w:tab w:val="left" w:pos="1814"/>
        </w:tabs>
        <w:spacing w:before="120"/>
        <w:ind w:left="-540" w:firstLine="540"/>
        <w:contextualSpacing/>
        <w:rPr>
          <w:sz w:val="28"/>
          <w:szCs w:val="28"/>
        </w:rPr>
      </w:pPr>
      <w:r>
        <w:rPr>
          <w:iCs/>
          <w:sz w:val="28"/>
          <w:szCs w:val="28"/>
        </w:rPr>
        <w:t xml:space="preserve">работе </w:t>
      </w:r>
    </w:p>
    <w:sectPr w:rsidR="005B16E3" w:rsidSect="00EB2D71">
      <w:pgSz w:w="11906" w:h="16838"/>
      <w:pgMar w:top="1134" w:right="56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1F5868"/>
    <w:multiLevelType w:val="hybridMultilevel"/>
    <w:tmpl w:val="ABC2CDE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1B3"/>
    <w:rsid w:val="0000181B"/>
    <w:rsid w:val="00002433"/>
    <w:rsid w:val="00003F25"/>
    <w:rsid w:val="00030BBC"/>
    <w:rsid w:val="00051355"/>
    <w:rsid w:val="000969C7"/>
    <w:rsid w:val="000A072D"/>
    <w:rsid w:val="000D34B9"/>
    <w:rsid w:val="000F64F3"/>
    <w:rsid w:val="00140964"/>
    <w:rsid w:val="00142244"/>
    <w:rsid w:val="00185FD9"/>
    <w:rsid w:val="001A4E47"/>
    <w:rsid w:val="001B27FC"/>
    <w:rsid w:val="001C6732"/>
    <w:rsid w:val="001D6350"/>
    <w:rsid w:val="00202C76"/>
    <w:rsid w:val="0023671E"/>
    <w:rsid w:val="00247790"/>
    <w:rsid w:val="0025689C"/>
    <w:rsid w:val="0026789D"/>
    <w:rsid w:val="00267DBD"/>
    <w:rsid w:val="00282F9C"/>
    <w:rsid w:val="00293CE0"/>
    <w:rsid w:val="002A1472"/>
    <w:rsid w:val="002D2340"/>
    <w:rsid w:val="002D64FE"/>
    <w:rsid w:val="002D6DF8"/>
    <w:rsid w:val="002E6900"/>
    <w:rsid w:val="002F5464"/>
    <w:rsid w:val="0030141F"/>
    <w:rsid w:val="0031079F"/>
    <w:rsid w:val="00387D9C"/>
    <w:rsid w:val="003E3CF6"/>
    <w:rsid w:val="004016FE"/>
    <w:rsid w:val="00407ADA"/>
    <w:rsid w:val="004209FF"/>
    <w:rsid w:val="0043700F"/>
    <w:rsid w:val="00474E97"/>
    <w:rsid w:val="00477AAB"/>
    <w:rsid w:val="00480D2D"/>
    <w:rsid w:val="004846CB"/>
    <w:rsid w:val="00495DEC"/>
    <w:rsid w:val="00497A3B"/>
    <w:rsid w:val="004A62E0"/>
    <w:rsid w:val="004B3BDB"/>
    <w:rsid w:val="004B4D7C"/>
    <w:rsid w:val="004E3357"/>
    <w:rsid w:val="004F28E0"/>
    <w:rsid w:val="004F47E9"/>
    <w:rsid w:val="0052385B"/>
    <w:rsid w:val="00525ECE"/>
    <w:rsid w:val="00553CDA"/>
    <w:rsid w:val="00560354"/>
    <w:rsid w:val="0056668F"/>
    <w:rsid w:val="00595DD2"/>
    <w:rsid w:val="00596C2C"/>
    <w:rsid w:val="005B16E3"/>
    <w:rsid w:val="005C0C03"/>
    <w:rsid w:val="005F63B4"/>
    <w:rsid w:val="006050F7"/>
    <w:rsid w:val="00606364"/>
    <w:rsid w:val="006208AE"/>
    <w:rsid w:val="00626777"/>
    <w:rsid w:val="0063358B"/>
    <w:rsid w:val="0064058F"/>
    <w:rsid w:val="006536C3"/>
    <w:rsid w:val="00660C3D"/>
    <w:rsid w:val="006B0849"/>
    <w:rsid w:val="006F5BEB"/>
    <w:rsid w:val="00705EBF"/>
    <w:rsid w:val="00744C96"/>
    <w:rsid w:val="007831B3"/>
    <w:rsid w:val="0078696F"/>
    <w:rsid w:val="0079083B"/>
    <w:rsid w:val="007945FF"/>
    <w:rsid w:val="007B0E07"/>
    <w:rsid w:val="007C0896"/>
    <w:rsid w:val="00812CC9"/>
    <w:rsid w:val="008562A7"/>
    <w:rsid w:val="0089575F"/>
    <w:rsid w:val="008A2BE4"/>
    <w:rsid w:val="008B4C47"/>
    <w:rsid w:val="008D7CB6"/>
    <w:rsid w:val="00905295"/>
    <w:rsid w:val="00963530"/>
    <w:rsid w:val="00975927"/>
    <w:rsid w:val="009A594A"/>
    <w:rsid w:val="009B3B37"/>
    <w:rsid w:val="009E79EC"/>
    <w:rsid w:val="009F212E"/>
    <w:rsid w:val="00A44A84"/>
    <w:rsid w:val="00A50936"/>
    <w:rsid w:val="00A56059"/>
    <w:rsid w:val="00A81CFF"/>
    <w:rsid w:val="00A955E4"/>
    <w:rsid w:val="00AD47BA"/>
    <w:rsid w:val="00AF00DC"/>
    <w:rsid w:val="00B25407"/>
    <w:rsid w:val="00B9233C"/>
    <w:rsid w:val="00BA35BA"/>
    <w:rsid w:val="00BD009D"/>
    <w:rsid w:val="00BE34B3"/>
    <w:rsid w:val="00BE7775"/>
    <w:rsid w:val="00C10207"/>
    <w:rsid w:val="00C11742"/>
    <w:rsid w:val="00C23141"/>
    <w:rsid w:val="00C40145"/>
    <w:rsid w:val="00C77EC2"/>
    <w:rsid w:val="00C844AC"/>
    <w:rsid w:val="00CA13AD"/>
    <w:rsid w:val="00CC15E3"/>
    <w:rsid w:val="00CC2FA7"/>
    <w:rsid w:val="00CF24C4"/>
    <w:rsid w:val="00D44B3F"/>
    <w:rsid w:val="00D80216"/>
    <w:rsid w:val="00D96BB0"/>
    <w:rsid w:val="00DD21AC"/>
    <w:rsid w:val="00DF20C1"/>
    <w:rsid w:val="00E00E00"/>
    <w:rsid w:val="00E02126"/>
    <w:rsid w:val="00E07583"/>
    <w:rsid w:val="00E509EB"/>
    <w:rsid w:val="00EA0302"/>
    <w:rsid w:val="00EB26D6"/>
    <w:rsid w:val="00EB2D71"/>
    <w:rsid w:val="00EC1B77"/>
    <w:rsid w:val="00F25817"/>
    <w:rsid w:val="00F310C7"/>
    <w:rsid w:val="00F5271C"/>
    <w:rsid w:val="00F85D7B"/>
    <w:rsid w:val="00F907A2"/>
    <w:rsid w:val="00FD1C7E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0"/>
    <w:pPr>
      <w:widowControl w:val="0"/>
      <w:autoSpaceDE w:val="0"/>
      <w:autoSpaceDN w:val="0"/>
      <w:adjustRightInd w:val="0"/>
    </w:pPr>
  </w:style>
  <w:style w:type="paragraph" w:styleId="1">
    <w:name w:val="heading 1"/>
    <w:basedOn w:val="2"/>
    <w:qFormat/>
    <w:rsid w:val="00F25817"/>
    <w:pPr>
      <w:ind w:left="1701"/>
      <w:jc w:val="center"/>
      <w:outlineLvl w:val="0"/>
    </w:pPr>
    <w:rPr>
      <w:rFonts w:ascii="Times New Roman" w:hAnsi="Times New Roman"/>
      <w:bCs w:val="0"/>
      <w:i w:val="0"/>
      <w:kern w:val="32"/>
      <w:sz w:val="32"/>
    </w:rPr>
  </w:style>
  <w:style w:type="paragraph" w:styleId="2">
    <w:name w:val="heading 2"/>
    <w:basedOn w:val="a"/>
    <w:next w:val="a"/>
    <w:qFormat/>
    <w:rsid w:val="00140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095">
    <w:name w:val="Стиль Слева:  0 см Первая строка:  095 см"/>
    <w:basedOn w:val="a"/>
    <w:rsid w:val="00E07583"/>
    <w:pPr>
      <w:ind w:firstLine="539"/>
    </w:pPr>
  </w:style>
  <w:style w:type="paragraph" w:styleId="HTML">
    <w:name w:val="HTML Address"/>
    <w:basedOn w:val="a"/>
    <w:rsid w:val="0023671E"/>
    <w:rPr>
      <w:i/>
      <w:iCs/>
    </w:rPr>
  </w:style>
  <w:style w:type="paragraph" w:styleId="a3">
    <w:name w:val="Body Text Indent"/>
    <w:basedOn w:val="a"/>
    <w:rsid w:val="005F63B4"/>
    <w:pPr>
      <w:widowControl/>
      <w:autoSpaceDE/>
      <w:autoSpaceDN/>
      <w:adjustRightInd/>
      <w:ind w:firstLine="561"/>
    </w:pPr>
    <w:rPr>
      <w:sz w:val="28"/>
      <w:szCs w:val="24"/>
    </w:rPr>
  </w:style>
  <w:style w:type="paragraph" w:styleId="20">
    <w:name w:val="Body Text Indent 2"/>
    <w:basedOn w:val="a"/>
    <w:rsid w:val="005F63B4"/>
    <w:pPr>
      <w:widowControl/>
      <w:autoSpaceDE/>
      <w:autoSpaceDN/>
      <w:adjustRightInd/>
      <w:ind w:firstLine="561"/>
      <w:jc w:val="both"/>
    </w:pPr>
    <w:rPr>
      <w:sz w:val="28"/>
      <w:szCs w:val="24"/>
    </w:rPr>
  </w:style>
  <w:style w:type="paragraph" w:styleId="3">
    <w:name w:val="Body Text Indent 3"/>
    <w:basedOn w:val="a"/>
    <w:rsid w:val="005F63B4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5F63B4"/>
    <w:pPr>
      <w:spacing w:after="120"/>
    </w:pPr>
  </w:style>
  <w:style w:type="paragraph" w:customStyle="1" w:styleId="21">
    <w:name w:val="Основной текст 21"/>
    <w:basedOn w:val="a"/>
    <w:rsid w:val="004B4D7C"/>
    <w:pPr>
      <w:suppressAutoHyphens/>
      <w:autoSpaceDE/>
      <w:autoSpaceDN/>
      <w:adjustRightInd/>
      <w:jc w:val="center"/>
    </w:pPr>
    <w:rPr>
      <w:rFonts w:eastAsia="DejaVuSan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ХРОНИКА ШУКШИНСКИХ ЧТЕНИЙ  (1976-2008)</vt:lpstr>
    </vt:vector>
  </TitlesOfParts>
  <Company>1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ХРОНИКА ШУКШИНСКИХ ЧТЕНИЙ  (1976-2008)</dc:title>
  <dc:creator>2</dc:creator>
  <cp:lastModifiedBy>Попова Т Н</cp:lastModifiedBy>
  <cp:revision>4</cp:revision>
  <cp:lastPrinted>2016-05-13T10:49:00Z</cp:lastPrinted>
  <dcterms:created xsi:type="dcterms:W3CDTF">2016-05-18T07:00:00Z</dcterms:created>
  <dcterms:modified xsi:type="dcterms:W3CDTF">2016-05-18T07:01:00Z</dcterms:modified>
</cp:coreProperties>
</file>